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9502D" w14:textId="77777777" w:rsidR="009F30DE" w:rsidRDefault="009F30DE">
      <w:pPr>
        <w:pStyle w:val="Titolo6"/>
        <w:numPr>
          <w:ilvl w:val="0"/>
          <w:numId w:val="0"/>
        </w:numPr>
        <w:jc w:val="center"/>
      </w:pPr>
      <w:r>
        <w:rPr>
          <w:rFonts w:ascii="Verdana" w:hAnsi="Verdana" w:cs="Verdana"/>
        </w:rPr>
        <w:t>MODULO ISCRIZIONE- CAMPIONATI STUDENTESCHI DI TENNIS 20</w:t>
      </w:r>
      <w:r w:rsidR="0038324F">
        <w:rPr>
          <w:rFonts w:ascii="Verdana" w:hAnsi="Verdana" w:cs="Verdana"/>
        </w:rPr>
        <w:t>2</w:t>
      </w:r>
      <w:r w:rsidR="00B01923">
        <w:rPr>
          <w:rFonts w:ascii="Verdana" w:hAnsi="Verdana" w:cs="Verdana"/>
        </w:rPr>
        <w:t>2</w:t>
      </w:r>
      <w:r>
        <w:rPr>
          <w:rFonts w:ascii="Verdana" w:hAnsi="Verdana" w:cs="Verdana"/>
        </w:rPr>
        <w:t>/2</w:t>
      </w:r>
      <w:r w:rsidR="00B01923">
        <w:rPr>
          <w:rFonts w:ascii="Verdana" w:hAnsi="Verdana" w:cs="Verdana"/>
        </w:rPr>
        <w:t>3</w:t>
      </w:r>
    </w:p>
    <w:p w14:paraId="5545B72C" w14:textId="77777777" w:rsidR="009F30DE" w:rsidRDefault="009F30DE">
      <w:pPr>
        <w:pStyle w:val="Titolo1"/>
      </w:pPr>
      <w:r>
        <w:rPr>
          <w:rFonts w:ascii="Verdana" w:hAnsi="Verdana" w:cs="Verdana"/>
          <w:sz w:val="20"/>
        </w:rPr>
        <w:t>Scuole Secondarie di I e II grado</w:t>
      </w:r>
    </w:p>
    <w:p w14:paraId="6E90F151" w14:textId="77777777" w:rsidR="00D57521" w:rsidRPr="00D57521" w:rsidRDefault="009F30DE" w:rsidP="00D57521">
      <w:pPr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>Da inviare a</w:t>
      </w:r>
      <w:r w:rsidR="00D57521">
        <w:rPr>
          <w:rFonts w:ascii="Verdana" w:hAnsi="Verdana" w:cs="Verdana"/>
        </w:rPr>
        <w:t>:</w:t>
      </w:r>
      <w:r w:rsidR="00B01923">
        <w:rPr>
          <w:rFonts w:ascii="Verdana" w:hAnsi="Verdana" w:cs="Verdana"/>
        </w:rPr>
        <w:t xml:space="preserve"> </w:t>
      </w:r>
      <w:hyperlink r:id="rId5" w:history="1">
        <w:r w:rsidR="00B01923" w:rsidRPr="008A42A1">
          <w:rPr>
            <w:rStyle w:val="Collegamentoipertestuale"/>
            <w:rFonts w:ascii="Roboto" w:hAnsi="Roboto"/>
            <w:sz w:val="24"/>
            <w:szCs w:val="24"/>
          </w:rPr>
          <w:t>emandri@gmail.com</w:t>
        </w:r>
      </w:hyperlink>
    </w:p>
    <w:p w14:paraId="4986A490" w14:textId="77777777" w:rsidR="009F30DE" w:rsidRDefault="009F30DE" w:rsidP="00D57521">
      <w:pPr>
        <w:jc w:val="center"/>
      </w:pPr>
      <w:r>
        <w:rPr>
          <w:rFonts w:ascii="Verdana" w:hAnsi="Verdana" w:cs="Verdana"/>
        </w:rPr>
        <w:t>entro il giorno</w:t>
      </w:r>
      <w:r w:rsidR="00D57521">
        <w:rPr>
          <w:rFonts w:ascii="Verdana" w:hAnsi="Verdana" w:cs="Verdana"/>
        </w:rPr>
        <w:t xml:space="preserve"> </w:t>
      </w:r>
      <w:r w:rsidR="00D57521" w:rsidRPr="00D57521">
        <w:rPr>
          <w:rFonts w:ascii="Verdana" w:hAnsi="Verdana" w:cs="Verdana"/>
          <w:b/>
          <w:sz w:val="28"/>
          <w:szCs w:val="28"/>
        </w:rPr>
        <w:t>2</w:t>
      </w:r>
      <w:r w:rsidR="00B01923">
        <w:rPr>
          <w:rFonts w:ascii="Verdana" w:hAnsi="Verdana" w:cs="Verdana"/>
          <w:b/>
          <w:sz w:val="28"/>
          <w:szCs w:val="28"/>
        </w:rPr>
        <w:t>8</w:t>
      </w:r>
      <w:r w:rsidRPr="00D57521">
        <w:rPr>
          <w:rFonts w:ascii="Verdana" w:hAnsi="Verdana" w:cs="Verdana"/>
          <w:b/>
          <w:sz w:val="28"/>
          <w:szCs w:val="28"/>
        </w:rPr>
        <w:t>.0</w:t>
      </w:r>
      <w:r w:rsidR="00D57521" w:rsidRPr="00D57521">
        <w:rPr>
          <w:rFonts w:ascii="Verdana" w:hAnsi="Verdana" w:cs="Verdana"/>
          <w:b/>
          <w:sz w:val="28"/>
          <w:szCs w:val="28"/>
        </w:rPr>
        <w:t>4</w:t>
      </w:r>
      <w:r w:rsidRPr="00D57521">
        <w:rPr>
          <w:rFonts w:ascii="Verdana" w:hAnsi="Verdana" w:cs="Verdana"/>
          <w:b/>
          <w:sz w:val="28"/>
          <w:szCs w:val="28"/>
        </w:rPr>
        <w:t>.20</w:t>
      </w:r>
      <w:r w:rsidR="00281268" w:rsidRPr="00D57521">
        <w:rPr>
          <w:rFonts w:ascii="Verdana" w:hAnsi="Verdana" w:cs="Verdana"/>
          <w:b/>
          <w:sz w:val="28"/>
          <w:szCs w:val="28"/>
        </w:rPr>
        <w:t>2</w:t>
      </w:r>
      <w:r w:rsidR="00B01923">
        <w:rPr>
          <w:rFonts w:ascii="Verdana" w:hAnsi="Verdana" w:cs="Verdana"/>
          <w:b/>
          <w:sz w:val="28"/>
          <w:szCs w:val="28"/>
        </w:rPr>
        <w:t>3</w:t>
      </w:r>
    </w:p>
    <w:p w14:paraId="4D641722" w14:textId="77777777" w:rsidR="009F30DE" w:rsidRDefault="009F30DE">
      <w:pPr>
        <w:jc w:val="center"/>
        <w:rPr>
          <w:rFonts w:ascii="Verdana" w:hAnsi="Verdana" w:cs="Verdana"/>
          <w:b/>
          <w:color w:val="000000"/>
          <w:sz w:val="23"/>
        </w:rPr>
      </w:pPr>
    </w:p>
    <w:p w14:paraId="13D83FA2" w14:textId="77777777" w:rsidR="009F30DE" w:rsidRDefault="009F30DE">
      <w:r>
        <w:rPr>
          <w:rFonts w:ascii="Verdana" w:hAnsi="Verdana" w:cs="Verdana"/>
          <w:color w:val="000000"/>
          <w:sz w:val="22"/>
        </w:rPr>
        <w:t>L’ Istituto</w:t>
      </w:r>
      <w:r w:rsidR="00B01923">
        <w:rPr>
          <w:rFonts w:ascii="Verdana" w:hAnsi="Verdana" w:cs="Verdana"/>
          <w:color w:val="000000"/>
          <w:sz w:val="22"/>
        </w:rPr>
        <w:t xml:space="preserve"> </w:t>
      </w:r>
      <w:r>
        <w:rPr>
          <w:rFonts w:ascii="Verdana" w:hAnsi="Verdana" w:cs="Verdana"/>
          <w:color w:val="000000"/>
          <w:sz w:val="22"/>
        </w:rPr>
        <w:t>……………………………………</w:t>
      </w:r>
      <w:r w:rsidR="00F3080D">
        <w:rPr>
          <w:rFonts w:ascii="Verdana" w:hAnsi="Verdana" w:cs="Verdana"/>
          <w:color w:val="000000"/>
          <w:sz w:val="22"/>
        </w:rPr>
        <w:t>…...</w:t>
      </w:r>
      <w:r>
        <w:rPr>
          <w:rFonts w:ascii="Verdana" w:hAnsi="Verdana" w:cs="Verdana"/>
          <w:color w:val="000000"/>
          <w:sz w:val="22"/>
        </w:rPr>
        <w:t>…………</w:t>
      </w:r>
      <w:proofErr w:type="gramStart"/>
      <w:r w:rsidR="00B01923">
        <w:rPr>
          <w:rFonts w:ascii="Verdana" w:hAnsi="Verdana" w:cs="Verdana"/>
          <w:color w:val="000000"/>
          <w:sz w:val="22"/>
        </w:rPr>
        <w:t>…</w:t>
      </w:r>
      <w:r>
        <w:rPr>
          <w:rFonts w:ascii="Verdana" w:hAnsi="Verdana" w:cs="Verdana"/>
          <w:color w:val="000000"/>
          <w:sz w:val="22"/>
        </w:rPr>
        <w:t>….</w:t>
      </w:r>
      <w:proofErr w:type="gramEnd"/>
      <w:r>
        <w:rPr>
          <w:rFonts w:ascii="Verdana" w:hAnsi="Verdana" w:cs="Verdana"/>
          <w:color w:val="000000"/>
          <w:sz w:val="22"/>
        </w:rPr>
        <w:t>. con sede a</w:t>
      </w:r>
      <w:proofErr w:type="gramStart"/>
      <w:r w:rsidR="00B01923">
        <w:rPr>
          <w:rFonts w:ascii="Verdana" w:hAnsi="Verdana" w:cs="Verdana"/>
          <w:color w:val="000000"/>
          <w:sz w:val="22"/>
        </w:rPr>
        <w:t xml:space="preserve"> ….</w:t>
      </w:r>
      <w:proofErr w:type="gramEnd"/>
      <w:r w:rsidR="00B01923">
        <w:rPr>
          <w:rFonts w:ascii="Verdana" w:hAnsi="Verdana" w:cs="Verdana"/>
          <w:color w:val="000000"/>
          <w:sz w:val="22"/>
        </w:rPr>
        <w:t>.</w:t>
      </w:r>
      <w:r>
        <w:rPr>
          <w:rFonts w:ascii="Verdana" w:hAnsi="Verdana" w:cs="Verdana"/>
          <w:color w:val="000000"/>
          <w:sz w:val="22"/>
        </w:rPr>
        <w:t xml:space="preserve">………………………………………………… </w:t>
      </w:r>
    </w:p>
    <w:p w14:paraId="6A0DD9E1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306C7723" w14:textId="77777777" w:rsidR="009F30DE" w:rsidRDefault="009F30DE">
      <w:r>
        <w:rPr>
          <w:rFonts w:ascii="Verdana" w:hAnsi="Verdana" w:cs="Verdana"/>
          <w:color w:val="000000"/>
          <w:sz w:val="22"/>
        </w:rPr>
        <w:t>Via</w:t>
      </w:r>
      <w:r w:rsidR="00B01923">
        <w:rPr>
          <w:rFonts w:ascii="Verdana" w:hAnsi="Verdana" w:cs="Verdana"/>
          <w:color w:val="000000"/>
          <w:sz w:val="22"/>
        </w:rPr>
        <w:t xml:space="preserve"> </w:t>
      </w:r>
      <w:r>
        <w:rPr>
          <w:rFonts w:ascii="Verdana" w:hAnsi="Verdana" w:cs="Verdana"/>
          <w:color w:val="000000"/>
          <w:sz w:val="22"/>
        </w:rPr>
        <w:t>……………………………………</w:t>
      </w:r>
      <w:r w:rsidR="00F3080D">
        <w:rPr>
          <w:rFonts w:ascii="Verdana" w:hAnsi="Verdana" w:cs="Verdana"/>
          <w:color w:val="000000"/>
          <w:sz w:val="22"/>
        </w:rPr>
        <w:t>…</w:t>
      </w:r>
      <w:r>
        <w:rPr>
          <w:rFonts w:ascii="Verdana" w:hAnsi="Verdana" w:cs="Verdana"/>
          <w:color w:val="000000"/>
          <w:sz w:val="22"/>
        </w:rPr>
        <w:t>…</w:t>
      </w:r>
      <w:r w:rsidR="00B14C93">
        <w:rPr>
          <w:rFonts w:ascii="Verdana" w:hAnsi="Verdana" w:cs="Verdana"/>
          <w:color w:val="000000"/>
          <w:sz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</w:rPr>
        <w:t>tel</w:t>
      </w:r>
      <w:proofErr w:type="spellEnd"/>
      <w:r w:rsidR="00B01923">
        <w:rPr>
          <w:rFonts w:ascii="Verdana" w:hAnsi="Verdana" w:cs="Verdana"/>
          <w:color w:val="000000"/>
          <w:sz w:val="22"/>
        </w:rPr>
        <w:t xml:space="preserve"> </w:t>
      </w:r>
      <w:r>
        <w:rPr>
          <w:rFonts w:ascii="Verdana" w:hAnsi="Verdana" w:cs="Verdana"/>
          <w:color w:val="000000"/>
          <w:sz w:val="22"/>
        </w:rPr>
        <w:t>…</w:t>
      </w:r>
      <w:r w:rsidR="00F3080D">
        <w:rPr>
          <w:rFonts w:ascii="Verdana" w:hAnsi="Verdana" w:cs="Verdana"/>
          <w:color w:val="000000"/>
          <w:sz w:val="22"/>
        </w:rPr>
        <w:t>………………</w:t>
      </w:r>
      <w:r>
        <w:rPr>
          <w:rFonts w:ascii="Verdana" w:hAnsi="Verdana" w:cs="Verdana"/>
          <w:color w:val="000000"/>
          <w:sz w:val="22"/>
        </w:rPr>
        <w:t>………</w:t>
      </w:r>
      <w:r w:rsidR="00B14C93">
        <w:rPr>
          <w:rFonts w:ascii="Verdana" w:hAnsi="Verdana" w:cs="Verdana"/>
          <w:color w:val="000000"/>
          <w:sz w:val="22"/>
        </w:rPr>
        <w:t xml:space="preserve"> </w:t>
      </w:r>
      <w:r>
        <w:rPr>
          <w:rFonts w:ascii="Verdana" w:hAnsi="Verdana" w:cs="Verdana"/>
          <w:color w:val="000000"/>
          <w:sz w:val="22"/>
        </w:rPr>
        <w:t>email</w:t>
      </w:r>
      <w:r w:rsidR="00B01923">
        <w:rPr>
          <w:rFonts w:ascii="Verdana" w:hAnsi="Verdana" w:cs="Verdana"/>
          <w:color w:val="000000"/>
          <w:sz w:val="22"/>
        </w:rPr>
        <w:t xml:space="preserve"> </w:t>
      </w:r>
      <w:r>
        <w:rPr>
          <w:rFonts w:ascii="Verdana" w:hAnsi="Verdana" w:cs="Verdana"/>
          <w:color w:val="000000"/>
          <w:sz w:val="22"/>
        </w:rPr>
        <w:t>……</w:t>
      </w:r>
      <w:proofErr w:type="gramStart"/>
      <w:r>
        <w:rPr>
          <w:rFonts w:ascii="Verdana" w:hAnsi="Verdana" w:cs="Verdana"/>
          <w:color w:val="000000"/>
          <w:sz w:val="22"/>
        </w:rPr>
        <w:t>…</w:t>
      </w:r>
      <w:r w:rsidR="00B01923">
        <w:rPr>
          <w:rFonts w:ascii="Verdana" w:hAnsi="Verdana" w:cs="Verdana"/>
          <w:color w:val="000000"/>
          <w:sz w:val="22"/>
        </w:rPr>
        <w:t>….</w:t>
      </w:r>
      <w:proofErr w:type="gramEnd"/>
      <w:r>
        <w:rPr>
          <w:rFonts w:ascii="Verdana" w:hAnsi="Verdana" w:cs="Verdana"/>
          <w:color w:val="000000"/>
          <w:sz w:val="22"/>
        </w:rPr>
        <w:t>…………………………………………</w:t>
      </w:r>
      <w:r w:rsidR="00B01923">
        <w:rPr>
          <w:rFonts w:ascii="Verdana" w:hAnsi="Verdana" w:cs="Verdana"/>
          <w:color w:val="000000"/>
          <w:sz w:val="22"/>
        </w:rPr>
        <w:t>..</w:t>
      </w:r>
      <w:r>
        <w:rPr>
          <w:rFonts w:ascii="Verdana" w:hAnsi="Verdana" w:cs="Verdana"/>
          <w:color w:val="000000"/>
          <w:sz w:val="22"/>
        </w:rPr>
        <w:t xml:space="preserve">… </w:t>
      </w:r>
    </w:p>
    <w:p w14:paraId="4C2350DB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01E1C4EB" w14:textId="77777777" w:rsidR="009F30DE" w:rsidRDefault="009F30DE">
      <w:r>
        <w:rPr>
          <w:rFonts w:ascii="Verdana" w:hAnsi="Verdana" w:cs="Verdana"/>
          <w:color w:val="000000"/>
          <w:sz w:val="22"/>
        </w:rPr>
        <w:t>docente responsabile prof…………………...…………………</w:t>
      </w:r>
      <w:proofErr w:type="gramStart"/>
      <w:r>
        <w:rPr>
          <w:rFonts w:ascii="Verdana" w:hAnsi="Verdana" w:cs="Verdana"/>
          <w:color w:val="000000"/>
          <w:sz w:val="22"/>
        </w:rPr>
        <w:t>…</w:t>
      </w:r>
      <w:r w:rsidR="00F3080D">
        <w:rPr>
          <w:rFonts w:ascii="Verdana" w:hAnsi="Verdana" w:cs="Verdana"/>
          <w:color w:val="000000"/>
          <w:sz w:val="22"/>
        </w:rPr>
        <w:t>….</w:t>
      </w:r>
      <w:proofErr w:type="gramEnd"/>
      <w:r w:rsidR="00F3080D">
        <w:rPr>
          <w:rFonts w:ascii="Verdana" w:hAnsi="Verdana" w:cs="Verdana"/>
          <w:color w:val="000000"/>
          <w:sz w:val="22"/>
        </w:rPr>
        <w:t>.</w:t>
      </w:r>
      <w:r>
        <w:rPr>
          <w:rFonts w:ascii="Verdana" w:hAnsi="Verdana" w:cs="Verdana"/>
          <w:color w:val="000000"/>
          <w:sz w:val="22"/>
        </w:rPr>
        <w:t>…. Cell………</w:t>
      </w:r>
      <w:r w:rsidR="00B01923">
        <w:rPr>
          <w:rFonts w:ascii="Verdana" w:hAnsi="Verdana" w:cs="Verdana"/>
          <w:color w:val="000000"/>
          <w:sz w:val="22"/>
        </w:rPr>
        <w:t>…</w:t>
      </w:r>
      <w:proofErr w:type="gramStart"/>
      <w:r w:rsidR="00B01923">
        <w:rPr>
          <w:rFonts w:ascii="Verdana" w:hAnsi="Verdana" w:cs="Verdana"/>
          <w:color w:val="000000"/>
          <w:sz w:val="22"/>
        </w:rPr>
        <w:t>…….</w:t>
      </w:r>
      <w:proofErr w:type="gramEnd"/>
      <w:r w:rsidR="00B01923">
        <w:rPr>
          <w:rFonts w:ascii="Verdana" w:hAnsi="Verdana" w:cs="Verdana"/>
          <w:color w:val="000000"/>
          <w:sz w:val="22"/>
        </w:rPr>
        <w:t>.</w:t>
      </w:r>
      <w:r>
        <w:rPr>
          <w:rFonts w:ascii="Verdana" w:hAnsi="Verdana" w:cs="Verdana"/>
          <w:color w:val="000000"/>
          <w:sz w:val="22"/>
        </w:rPr>
        <w:t>……………………………...</w:t>
      </w:r>
    </w:p>
    <w:p w14:paraId="4D4C194D" w14:textId="77777777" w:rsidR="009F30DE" w:rsidRDefault="009F30DE">
      <w:pPr>
        <w:rPr>
          <w:rFonts w:ascii="Verdana" w:hAnsi="Verdana" w:cs="Verdana"/>
          <w:color w:val="000000"/>
          <w:sz w:val="22"/>
        </w:rPr>
      </w:pPr>
    </w:p>
    <w:p w14:paraId="7B738613" w14:textId="77777777" w:rsidR="009F30DE" w:rsidRPr="00BB1404" w:rsidRDefault="009F30DE">
      <w:r>
        <w:rPr>
          <w:rFonts w:ascii="Verdana" w:hAnsi="Verdana" w:cs="Verdana"/>
          <w:color w:val="000000"/>
          <w:sz w:val="22"/>
        </w:rPr>
        <w:t>email………………………………</w:t>
      </w:r>
      <w:r w:rsidR="00B01923">
        <w:rPr>
          <w:rFonts w:ascii="Verdana" w:hAnsi="Verdana" w:cs="Verdana"/>
          <w:color w:val="000000"/>
          <w:sz w:val="22"/>
        </w:rPr>
        <w:t>……………</w:t>
      </w:r>
      <w:proofErr w:type="gramStart"/>
      <w:r>
        <w:rPr>
          <w:rFonts w:ascii="Verdana" w:hAnsi="Verdana" w:cs="Verdana"/>
          <w:color w:val="000000"/>
          <w:sz w:val="22"/>
        </w:rPr>
        <w:t>…….</w:t>
      </w:r>
      <w:proofErr w:type="gramEnd"/>
      <w:r>
        <w:rPr>
          <w:rFonts w:ascii="Verdana" w:hAnsi="Verdana" w:cs="Verdana"/>
          <w:color w:val="000000"/>
          <w:sz w:val="22"/>
        </w:rPr>
        <w:t>………..………</w:t>
      </w:r>
    </w:p>
    <w:p w14:paraId="19EB7559" w14:textId="77777777" w:rsidR="00BB1404" w:rsidRDefault="00BB1404">
      <w:pPr>
        <w:pStyle w:val="Contenutotabella"/>
        <w:rPr>
          <w:rFonts w:ascii="Verdana" w:hAnsi="Verdana" w:cs="Verdana"/>
          <w:sz w:val="22"/>
          <w:szCs w:val="22"/>
        </w:rPr>
      </w:pPr>
    </w:p>
    <w:p w14:paraId="7901A747" w14:textId="77777777" w:rsidR="009F30DE" w:rsidRDefault="009F30DE">
      <w:pPr>
        <w:pStyle w:val="Contenutotabella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iscrive alla Fase Provinciale dei Campionati Studenteschi di Tennis le seguenti categorie</w:t>
      </w:r>
    </w:p>
    <w:p w14:paraId="4F7B47BA" w14:textId="68119D44" w:rsidR="00BB1404" w:rsidRPr="00BB1404" w:rsidRDefault="006502DD" w:rsidP="00BB1404">
      <w:pPr>
        <w:pStyle w:val="Intestazionetabella"/>
        <w:rPr>
          <w:rFonts w:hint="eastAsia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A16C7" wp14:editId="1E6A1E1A">
                <wp:simplePos x="0" y="0"/>
                <wp:positionH relativeFrom="column">
                  <wp:posOffset>2767965</wp:posOffset>
                </wp:positionH>
                <wp:positionV relativeFrom="paragraph">
                  <wp:posOffset>170815</wp:posOffset>
                </wp:positionV>
                <wp:extent cx="274955" cy="183515"/>
                <wp:effectExtent l="8255" t="10795" r="12065" b="571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0DF7" id="Freeform 3" o:spid="_x0000_s1026" style="position:absolute;margin-left:217.95pt;margin-top:13.45pt;width:21.65pt;height: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</w:p>
    <w:p w14:paraId="477B8B01" w14:textId="6D28CB15" w:rsidR="00B01923" w:rsidRDefault="006502DD">
      <w:pPr>
        <w:pStyle w:val="Contenutotabella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48C2C9" wp14:editId="067C6484">
                <wp:simplePos x="0" y="0"/>
                <wp:positionH relativeFrom="column">
                  <wp:posOffset>969645</wp:posOffset>
                </wp:positionH>
                <wp:positionV relativeFrom="paragraph">
                  <wp:posOffset>14605</wp:posOffset>
                </wp:positionV>
                <wp:extent cx="274955" cy="183515"/>
                <wp:effectExtent l="10160" t="10795" r="10160" b="571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4538" id="Freeform 2" o:spid="_x0000_s1026" style="position:absolute;margin-left:76.35pt;margin-top:1.15pt;width:21.65pt;height:14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9F30DE">
        <w:rPr>
          <w:rFonts w:ascii="Verdana" w:hAnsi="Verdana" w:cs="Verdana"/>
          <w:sz w:val="22"/>
          <w:szCs w:val="22"/>
        </w:rPr>
        <w:t xml:space="preserve"> </w:t>
      </w:r>
      <w:r w:rsidR="00BB1404">
        <w:rPr>
          <w:rFonts w:ascii="Verdana" w:hAnsi="Verdana" w:cs="Verdana"/>
        </w:rPr>
        <w:t xml:space="preserve">I gr. </w:t>
      </w:r>
      <w:r w:rsidR="009F30DE" w:rsidRPr="00BB1404">
        <w:rPr>
          <w:rFonts w:ascii="Verdana" w:hAnsi="Verdana" w:cs="Verdana"/>
        </w:rPr>
        <w:t>unica F</w:t>
      </w:r>
      <w:r w:rsidR="009F30DE">
        <w:rPr>
          <w:rFonts w:ascii="Verdana" w:hAnsi="Verdana" w:cs="Verdana"/>
          <w:sz w:val="22"/>
          <w:szCs w:val="22"/>
        </w:rPr>
        <w:tab/>
      </w:r>
      <w:r w:rsidR="00B01923">
        <w:rPr>
          <w:rFonts w:ascii="Verdana" w:hAnsi="Verdana" w:cs="Verdana"/>
          <w:sz w:val="22"/>
          <w:szCs w:val="22"/>
        </w:rPr>
        <w:tab/>
      </w:r>
      <w:r w:rsidR="00B01923">
        <w:rPr>
          <w:rFonts w:ascii="Verdana" w:hAnsi="Verdana" w:cs="Verdana"/>
          <w:sz w:val="22"/>
          <w:szCs w:val="22"/>
        </w:rPr>
        <w:tab/>
      </w:r>
      <w:r w:rsidR="00BB1404" w:rsidRPr="00BB1404">
        <w:rPr>
          <w:rFonts w:ascii="Verdana" w:hAnsi="Verdana" w:cs="Verdana"/>
        </w:rPr>
        <w:t>I</w:t>
      </w:r>
      <w:r w:rsidR="00BB1404">
        <w:rPr>
          <w:rFonts w:ascii="Verdana" w:hAnsi="Verdana" w:cs="Verdana"/>
        </w:rPr>
        <w:t xml:space="preserve"> </w:t>
      </w:r>
      <w:r w:rsidR="00BB1404" w:rsidRPr="00BB1404">
        <w:rPr>
          <w:rFonts w:ascii="Verdana" w:hAnsi="Verdana" w:cs="Verdana"/>
        </w:rPr>
        <w:t>gr.</w:t>
      </w:r>
      <w:r w:rsidR="00BB1404">
        <w:rPr>
          <w:rFonts w:ascii="Verdana" w:hAnsi="Verdana" w:cs="Verdana"/>
        </w:rPr>
        <w:t xml:space="preserve"> </w:t>
      </w:r>
      <w:r w:rsidR="009F30DE" w:rsidRPr="00BB1404">
        <w:rPr>
          <w:rFonts w:ascii="Verdana" w:hAnsi="Verdana" w:cs="Verdana"/>
        </w:rPr>
        <w:t>unica M</w:t>
      </w:r>
    </w:p>
    <w:p w14:paraId="6990766F" w14:textId="21C34F74" w:rsidR="00B01923" w:rsidRDefault="006502DD">
      <w:pPr>
        <w:pStyle w:val="Contenutotabella"/>
        <w:rPr>
          <w:rFonts w:ascii="Verdana" w:hAnsi="Verdana" w:cs="Verdana"/>
        </w:rPr>
      </w:pPr>
      <w:r>
        <w:rPr>
          <w:rFonts w:ascii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617A" wp14:editId="66248305">
                <wp:simplePos x="0" y="0"/>
                <wp:positionH relativeFrom="column">
                  <wp:posOffset>2772410</wp:posOffset>
                </wp:positionH>
                <wp:positionV relativeFrom="paragraph">
                  <wp:posOffset>138430</wp:posOffset>
                </wp:positionV>
                <wp:extent cx="274955" cy="183515"/>
                <wp:effectExtent l="12700" t="12700" r="7620" b="1333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B448" id="Freeform 5" o:spid="_x0000_s1026" style="position:absolute;margin-left:218.3pt;margin-top:10.9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95199" wp14:editId="157AF666">
                <wp:simplePos x="0" y="0"/>
                <wp:positionH relativeFrom="column">
                  <wp:posOffset>969645</wp:posOffset>
                </wp:positionH>
                <wp:positionV relativeFrom="paragraph">
                  <wp:posOffset>157480</wp:posOffset>
                </wp:positionV>
                <wp:extent cx="274955" cy="183515"/>
                <wp:effectExtent l="10160" t="12700" r="1016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2CBF" id="Freeform 4" o:spid="_x0000_s1026" style="position:absolute;margin-left:76.35pt;margin-top:12.4pt;width:21.65pt;height:1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 strokeweight=".26mm">
                <v:stroke endcap="square"/>
                <v:path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</w:p>
    <w:p w14:paraId="661C6EB1" w14:textId="77777777" w:rsidR="009F30DE" w:rsidRDefault="00BB1404">
      <w:pPr>
        <w:pStyle w:val="Contenutotabella"/>
      </w:pPr>
      <w:r w:rsidRPr="00BB1404">
        <w:rPr>
          <w:rFonts w:ascii="Verdana" w:hAnsi="Verdana" w:cs="Verdana"/>
        </w:rPr>
        <w:t>II gr</w:t>
      </w:r>
      <w:r>
        <w:rPr>
          <w:rFonts w:ascii="Verdana" w:hAnsi="Verdana" w:cs="Verdana"/>
        </w:rPr>
        <w:t xml:space="preserve">. </w:t>
      </w:r>
      <w:r w:rsidR="00B01923" w:rsidRPr="00BB1404">
        <w:rPr>
          <w:rFonts w:ascii="Verdana" w:hAnsi="Verdana" w:cs="Verdana"/>
        </w:rPr>
        <w:t>A</w:t>
      </w:r>
      <w:r w:rsidR="009F30DE" w:rsidRPr="00BB1404">
        <w:rPr>
          <w:rFonts w:ascii="Verdana" w:hAnsi="Verdana" w:cs="Verdana"/>
        </w:rPr>
        <w:t>llieve</w:t>
      </w:r>
      <w:r w:rsidR="00B01923">
        <w:rPr>
          <w:rFonts w:ascii="Verdana" w:hAnsi="Verdana" w:cs="Verdana"/>
          <w:sz w:val="22"/>
          <w:szCs w:val="22"/>
        </w:rPr>
        <w:tab/>
      </w:r>
      <w:r w:rsidR="00B01923">
        <w:rPr>
          <w:rFonts w:ascii="Verdana" w:hAnsi="Verdana" w:cs="Verdana"/>
          <w:sz w:val="22"/>
          <w:szCs w:val="22"/>
        </w:rPr>
        <w:tab/>
      </w:r>
      <w:r w:rsidR="00B01923">
        <w:rPr>
          <w:rFonts w:ascii="Verdana" w:hAnsi="Verdana" w:cs="Verdana"/>
          <w:sz w:val="22"/>
          <w:szCs w:val="22"/>
        </w:rPr>
        <w:tab/>
      </w:r>
      <w:r w:rsidRPr="00BB1404">
        <w:rPr>
          <w:rFonts w:ascii="Verdana" w:hAnsi="Verdana" w:cs="Verdana"/>
        </w:rPr>
        <w:t>II gr.</w:t>
      </w:r>
      <w:r>
        <w:rPr>
          <w:rFonts w:ascii="Verdana" w:hAnsi="Verdana" w:cs="Verdana"/>
        </w:rPr>
        <w:t xml:space="preserve"> </w:t>
      </w:r>
      <w:r w:rsidR="009F30DE" w:rsidRPr="00BB1404">
        <w:rPr>
          <w:rFonts w:ascii="Verdana" w:hAnsi="Verdana" w:cs="Verdana"/>
        </w:rPr>
        <w:t>allievi</w:t>
      </w:r>
      <w:r w:rsidR="009F30DE">
        <w:rPr>
          <w:rFonts w:ascii="Verdana" w:hAnsi="Verdana" w:cs="Verdana"/>
          <w:sz w:val="22"/>
          <w:szCs w:val="22"/>
        </w:rPr>
        <w:t xml:space="preserve">  </w:t>
      </w:r>
    </w:p>
    <w:p w14:paraId="6BCF6B7E" w14:textId="77777777" w:rsidR="00B14C93" w:rsidRDefault="00B14C93" w:rsidP="00B14C93">
      <w:pPr>
        <w:pStyle w:val="Contenutotabella"/>
        <w:rPr>
          <w:b/>
          <w:color w:val="000000"/>
          <w:sz w:val="23"/>
        </w:rPr>
      </w:pPr>
    </w:p>
    <w:p w14:paraId="0F5BAFE5" w14:textId="77777777" w:rsidR="00B14C93" w:rsidRDefault="00B14C93" w:rsidP="00B14C93">
      <w:pPr>
        <w:pStyle w:val="Contenutotabella"/>
        <w:rPr>
          <w:b/>
          <w:color w:val="000000"/>
          <w:sz w:val="23"/>
        </w:rPr>
      </w:pPr>
    </w:p>
    <w:p w14:paraId="4B77A60E" w14:textId="77777777" w:rsidR="00B01923" w:rsidRPr="00B01923" w:rsidRDefault="00B01923" w:rsidP="00B01923">
      <w:pPr>
        <w:pStyle w:val="Intestazionetabella"/>
        <w:rPr>
          <w:rFonts w:hint="eastAsia"/>
          <w:lang w:bidi="ar-SA"/>
        </w:rPr>
      </w:pPr>
    </w:p>
    <w:p w14:paraId="482A33F6" w14:textId="77777777" w:rsidR="002E41C8" w:rsidRDefault="000B0E76">
      <w:pPr>
        <w:suppressAutoHyphens w:val="0"/>
        <w:spacing w:line="480" w:lineRule="auto"/>
        <w:ind w:firstLine="708"/>
        <w:jc w:val="center"/>
        <w:rPr>
          <w:rFonts w:ascii="Verdana" w:hAnsi="Verdana" w:cs="Verdana"/>
          <w:b/>
          <w:sz w:val="18"/>
          <w:szCs w:val="18"/>
          <w:u w:val="single"/>
          <w:lang w:eastAsia="it-IT"/>
        </w:rPr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I NOMINATIVI DEI PARTECIPANTI DEVONO CORRISPONDERE A QUELLI INSERITI SULLA PIATTAFORMA DEI CAMPIONATI STUDENTES</w:t>
      </w:r>
      <w:r w:rsidR="00F3080D">
        <w:rPr>
          <w:rFonts w:ascii="Verdana" w:hAnsi="Verdana" w:cs="Verdana"/>
          <w:b/>
          <w:sz w:val="18"/>
          <w:szCs w:val="18"/>
          <w:u w:val="single"/>
          <w:lang w:eastAsia="it-IT"/>
        </w:rPr>
        <w:t>C</w:t>
      </w: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HI TRAMITE MODELLO EVENTI</w:t>
      </w:r>
    </w:p>
    <w:p w14:paraId="16184C25" w14:textId="77777777" w:rsidR="002E41C8" w:rsidRDefault="002E41C8">
      <w:pPr>
        <w:suppressAutoHyphens w:val="0"/>
        <w:spacing w:line="480" w:lineRule="auto"/>
        <w:ind w:firstLine="708"/>
        <w:jc w:val="center"/>
        <w:rPr>
          <w:rFonts w:ascii="Verdana" w:hAnsi="Verdana" w:cs="Verdana"/>
          <w:b/>
          <w:sz w:val="18"/>
          <w:szCs w:val="18"/>
          <w:u w:val="single"/>
          <w:lang w:eastAsia="it-IT"/>
        </w:rPr>
      </w:pPr>
    </w:p>
    <w:p w14:paraId="3D2DF0DF" w14:textId="77777777" w:rsidR="009F30DE" w:rsidRDefault="002E41C8" w:rsidP="00B01923">
      <w:pPr>
        <w:suppressAutoHyphens w:val="0"/>
        <w:spacing w:line="480" w:lineRule="auto"/>
        <w:jc w:val="center"/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STUDENTI</w:t>
      </w:r>
      <w:r w:rsidR="009F30DE">
        <w:rPr>
          <w:rFonts w:ascii="Verdana" w:hAnsi="Verdana" w:cs="Verdana"/>
          <w:sz w:val="18"/>
          <w:szCs w:val="18"/>
          <w:u w:val="single"/>
          <w:lang w:eastAsia="it-IT"/>
        </w:rPr>
        <w:t xml:space="preserve"> </w:t>
      </w:r>
    </w:p>
    <w:p w14:paraId="267E7527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bookmarkStart w:id="0" w:name="_Hlk131924193"/>
      <w:r>
        <w:rPr>
          <w:rFonts w:ascii="Verdana" w:hAnsi="Verdana" w:cs="Verdana"/>
          <w:sz w:val="18"/>
          <w:szCs w:val="18"/>
          <w:lang w:eastAsia="it-IT"/>
        </w:rPr>
        <w:t>_______</w:t>
      </w:r>
      <w:r w:rsidR="00F3080D">
        <w:rPr>
          <w:rFonts w:ascii="Verdana" w:hAnsi="Verdana" w:cs="Verdana"/>
          <w:sz w:val="18"/>
          <w:szCs w:val="18"/>
          <w:lang w:eastAsia="it-IT"/>
        </w:rPr>
        <w:t>____</w:t>
      </w:r>
      <w:r>
        <w:rPr>
          <w:rFonts w:ascii="Verdana" w:hAnsi="Verdana" w:cs="Verdana"/>
          <w:sz w:val="18"/>
          <w:szCs w:val="18"/>
          <w:lang w:eastAsia="it-IT"/>
        </w:rPr>
        <w:t>____</w:t>
      </w:r>
      <w:bookmarkEnd w:id="0"/>
    </w:p>
    <w:p w14:paraId="5C612059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1522E59A" w14:textId="77777777" w:rsidR="009F30DE" w:rsidRDefault="009F30DE">
      <w:pPr>
        <w:numPr>
          <w:ilvl w:val="0"/>
          <w:numId w:val="2"/>
        </w:numPr>
        <w:suppressAutoHyphens w:val="0"/>
        <w:spacing w:line="480" w:lineRule="auto"/>
        <w:jc w:val="both"/>
      </w:pPr>
      <w:bookmarkStart w:id="1" w:name="_Hlk131683251"/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bookmarkEnd w:id="1"/>
    <w:p w14:paraId="76CF14AA" w14:textId="77777777" w:rsidR="00B01923" w:rsidRDefault="00B01923" w:rsidP="00B01923">
      <w:pPr>
        <w:numPr>
          <w:ilvl w:val="0"/>
          <w:numId w:val="2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0158C828" w14:textId="77777777" w:rsidR="009F30DE" w:rsidRDefault="009F30DE">
      <w:pPr>
        <w:suppressAutoHyphens w:val="0"/>
        <w:spacing w:line="480" w:lineRule="auto"/>
        <w:ind w:firstLine="360"/>
      </w:pPr>
      <w:r>
        <w:rPr>
          <w:rFonts w:ascii="Verdana" w:hAnsi="Verdana" w:cs="Verdana"/>
          <w:sz w:val="18"/>
          <w:szCs w:val="18"/>
          <w:u w:val="single"/>
          <w:lang w:eastAsia="it-IT"/>
        </w:rPr>
        <w:t>INDIVIDUALISTA</w:t>
      </w:r>
      <w:proofErr w:type="gramStart"/>
      <w:r>
        <w:rPr>
          <w:rFonts w:ascii="Verdana" w:hAnsi="Verdana" w:cs="Verdana"/>
          <w:sz w:val="18"/>
          <w:szCs w:val="18"/>
          <w:u w:val="single"/>
          <w:lang w:eastAsia="it-IT"/>
        </w:rPr>
        <w:t xml:space="preserve">   (</w:t>
      </w:r>
      <w:proofErr w:type="gramEnd"/>
      <w:r>
        <w:rPr>
          <w:rFonts w:ascii="Verdana" w:hAnsi="Verdana" w:cs="Verdana"/>
          <w:sz w:val="18"/>
          <w:szCs w:val="18"/>
          <w:u w:val="single"/>
          <w:lang w:eastAsia="it-IT"/>
        </w:rPr>
        <w:t>anche se già iscritto nella squadra)</w:t>
      </w:r>
    </w:p>
    <w:p w14:paraId="46034687" w14:textId="77777777" w:rsidR="009F30DE" w:rsidRPr="00F0058A" w:rsidRDefault="009F30DE" w:rsidP="00F0058A">
      <w:pPr>
        <w:suppressAutoHyphens w:val="0"/>
        <w:spacing w:line="480" w:lineRule="auto"/>
        <w:ind w:firstLine="360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sz w:val="18"/>
          <w:szCs w:val="18"/>
          <w:lang w:eastAsia="it-IT"/>
        </w:rPr>
        <w:t xml:space="preserve">M ____________________________________ nato il ________________ </w:t>
      </w:r>
      <w:proofErr w:type="spellStart"/>
      <w:r w:rsidRPr="00F0058A">
        <w:rPr>
          <w:rFonts w:ascii="Verdana" w:hAnsi="Verdana" w:cs="Verdana"/>
          <w:sz w:val="18"/>
          <w:szCs w:val="18"/>
          <w:lang w:eastAsia="it-IT"/>
        </w:rPr>
        <w:t>Class.FIT</w:t>
      </w:r>
      <w:proofErr w:type="spellEnd"/>
      <w:r w:rsidRPr="00F0058A">
        <w:rPr>
          <w:rFonts w:ascii="Verdana" w:hAnsi="Verdana" w:cs="Verdana"/>
          <w:sz w:val="18"/>
          <w:szCs w:val="18"/>
          <w:lang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06B57207" w14:textId="77777777" w:rsidR="002E41C8" w:rsidRPr="00F3080D" w:rsidRDefault="002E41C8">
      <w:pPr>
        <w:suppressAutoHyphens w:val="0"/>
        <w:spacing w:line="480" w:lineRule="auto"/>
        <w:ind w:firstLine="360"/>
        <w:jc w:val="center"/>
        <w:rPr>
          <w:rFonts w:ascii="Verdana" w:hAnsi="Verdana" w:cs="Verdana"/>
          <w:b/>
          <w:sz w:val="12"/>
          <w:szCs w:val="12"/>
          <w:u w:val="single"/>
          <w:lang w:eastAsia="it-IT"/>
        </w:rPr>
      </w:pPr>
    </w:p>
    <w:p w14:paraId="79E43255" w14:textId="77777777" w:rsidR="009F30DE" w:rsidRDefault="002E41C8">
      <w:pPr>
        <w:suppressAutoHyphens w:val="0"/>
        <w:spacing w:line="480" w:lineRule="auto"/>
        <w:ind w:firstLine="360"/>
        <w:jc w:val="center"/>
      </w:pPr>
      <w:r>
        <w:rPr>
          <w:rFonts w:ascii="Verdana" w:hAnsi="Verdana" w:cs="Verdana"/>
          <w:b/>
          <w:sz w:val="18"/>
          <w:szCs w:val="18"/>
          <w:u w:val="single"/>
          <w:lang w:eastAsia="it-IT"/>
        </w:rPr>
        <w:t>STUDENTESSE</w:t>
      </w:r>
    </w:p>
    <w:p w14:paraId="426BE522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____________________________________ nata il _________________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404225BD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val="fr-FR" w:eastAsia="it-IT"/>
        </w:rPr>
        <w:t xml:space="preserve">F ____________________________________ </w:t>
      </w:r>
      <w:r>
        <w:rPr>
          <w:rFonts w:ascii="Verdana" w:hAnsi="Verdana" w:cs="Verdana"/>
          <w:sz w:val="18"/>
          <w:szCs w:val="18"/>
          <w:lang w:eastAsia="it-IT"/>
        </w:rPr>
        <w:t>nata</w:t>
      </w:r>
      <w:r>
        <w:rPr>
          <w:rFonts w:ascii="Verdana" w:hAnsi="Verdana" w:cs="Verdana"/>
          <w:sz w:val="18"/>
          <w:szCs w:val="18"/>
          <w:lang w:val="fr-FR" w:eastAsia="it-IT"/>
        </w:rPr>
        <w:t xml:space="preserve"> il _________________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44AE9C13" w14:textId="77777777" w:rsidR="009F30DE" w:rsidRDefault="009F30DE">
      <w:pPr>
        <w:numPr>
          <w:ilvl w:val="0"/>
          <w:numId w:val="3"/>
        </w:numPr>
        <w:suppressAutoHyphens w:val="0"/>
        <w:spacing w:line="480" w:lineRule="auto"/>
        <w:jc w:val="both"/>
      </w:pPr>
      <w:bookmarkStart w:id="2" w:name="_Hlk131683275"/>
      <w:r>
        <w:rPr>
          <w:rFonts w:ascii="Verdana" w:hAnsi="Verdana" w:cs="Verdana"/>
          <w:sz w:val="18"/>
          <w:szCs w:val="18"/>
          <w:lang w:eastAsia="it-IT"/>
        </w:rPr>
        <w:t>F __________________________________</w:t>
      </w:r>
      <w:r w:rsidR="00B01923">
        <w:rPr>
          <w:rFonts w:ascii="Verdana" w:hAnsi="Verdana" w:cs="Verdana"/>
          <w:sz w:val="18"/>
          <w:szCs w:val="18"/>
          <w:lang w:eastAsia="it-IT"/>
        </w:rPr>
        <w:t>_</w:t>
      </w:r>
      <w:r>
        <w:rPr>
          <w:rFonts w:ascii="Verdana" w:hAnsi="Verdana" w:cs="Verdana"/>
          <w:sz w:val="18"/>
          <w:szCs w:val="18"/>
          <w:lang w:eastAsia="it-IT"/>
        </w:rPr>
        <w:t>_</w:t>
      </w:r>
      <w:r w:rsidR="00B01923">
        <w:rPr>
          <w:rFonts w:ascii="Verdana" w:hAnsi="Verdana" w:cs="Verdana"/>
          <w:sz w:val="18"/>
          <w:szCs w:val="18"/>
          <w:lang w:eastAsia="it-IT"/>
        </w:rPr>
        <w:t xml:space="preserve"> </w:t>
      </w:r>
      <w:r>
        <w:rPr>
          <w:rFonts w:ascii="Verdana" w:hAnsi="Verdana" w:cs="Verdana"/>
          <w:sz w:val="18"/>
          <w:szCs w:val="18"/>
          <w:lang w:eastAsia="it-IT"/>
        </w:rPr>
        <w:t>nata il ________</w:t>
      </w:r>
      <w:r w:rsidR="00B01923">
        <w:rPr>
          <w:rFonts w:ascii="Verdana" w:hAnsi="Verdana" w:cs="Verdana"/>
          <w:sz w:val="18"/>
          <w:szCs w:val="18"/>
          <w:lang w:eastAsia="it-IT"/>
        </w:rPr>
        <w:t>_</w:t>
      </w:r>
      <w:r>
        <w:rPr>
          <w:rFonts w:ascii="Verdana" w:hAnsi="Verdana" w:cs="Verdana"/>
          <w:sz w:val="18"/>
          <w:szCs w:val="18"/>
          <w:lang w:eastAsia="it-IT"/>
        </w:rPr>
        <w:t xml:space="preserve">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bookmarkEnd w:id="2"/>
    <w:p w14:paraId="79A66BA0" w14:textId="77777777" w:rsidR="00B01923" w:rsidRDefault="00B01923" w:rsidP="00B01923">
      <w:pPr>
        <w:numPr>
          <w:ilvl w:val="0"/>
          <w:numId w:val="3"/>
        </w:numPr>
        <w:suppressAutoHyphens w:val="0"/>
        <w:spacing w:line="480" w:lineRule="auto"/>
        <w:jc w:val="both"/>
      </w:pPr>
      <w:r>
        <w:rPr>
          <w:rFonts w:ascii="Verdana" w:hAnsi="Verdana" w:cs="Verdana"/>
          <w:sz w:val="18"/>
          <w:szCs w:val="18"/>
          <w:lang w:eastAsia="it-IT"/>
        </w:rPr>
        <w:t xml:space="preserve">F ____________________________________ nata il _________________ </w:t>
      </w:r>
      <w:proofErr w:type="spellStart"/>
      <w:r>
        <w:rPr>
          <w:rFonts w:ascii="Verdana" w:hAnsi="Verdana" w:cs="Verdana"/>
          <w:sz w:val="18"/>
          <w:szCs w:val="18"/>
          <w:lang w:val="fr-FR" w:eastAsia="it-IT"/>
        </w:rPr>
        <w:t>Class.FIT</w:t>
      </w:r>
      <w:proofErr w:type="spellEnd"/>
      <w:r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007BDA75" w14:textId="77777777" w:rsidR="00B01923" w:rsidRDefault="00B01923">
      <w:pPr>
        <w:suppressAutoHyphens w:val="0"/>
        <w:spacing w:line="480" w:lineRule="auto"/>
        <w:ind w:left="360"/>
        <w:rPr>
          <w:rFonts w:ascii="Verdana" w:hAnsi="Verdana" w:cs="Verdana"/>
          <w:sz w:val="18"/>
          <w:szCs w:val="18"/>
          <w:u w:val="single"/>
          <w:lang w:eastAsia="it-IT"/>
        </w:rPr>
      </w:pPr>
    </w:p>
    <w:p w14:paraId="2A785B66" w14:textId="77777777" w:rsidR="009F30DE" w:rsidRDefault="009F30DE">
      <w:pPr>
        <w:suppressAutoHyphens w:val="0"/>
        <w:spacing w:line="480" w:lineRule="auto"/>
        <w:ind w:left="360"/>
      </w:pPr>
      <w:r>
        <w:rPr>
          <w:rFonts w:ascii="Verdana" w:hAnsi="Verdana" w:cs="Verdana"/>
          <w:sz w:val="18"/>
          <w:szCs w:val="18"/>
          <w:u w:val="single"/>
          <w:lang w:eastAsia="it-IT"/>
        </w:rPr>
        <w:t>INDIVIDUALISTA (anche se già iscritta nella squadra)</w:t>
      </w:r>
    </w:p>
    <w:p w14:paraId="665727ED" w14:textId="77777777" w:rsidR="009F30DE" w:rsidRPr="00F0058A" w:rsidRDefault="009F30DE" w:rsidP="00F0058A">
      <w:pPr>
        <w:suppressAutoHyphens w:val="0"/>
        <w:spacing w:line="480" w:lineRule="auto"/>
        <w:ind w:firstLine="360"/>
        <w:jc w:val="both"/>
        <w:rPr>
          <w:rFonts w:ascii="Verdana" w:hAnsi="Verdana" w:cs="Verdana"/>
          <w:sz w:val="18"/>
          <w:szCs w:val="18"/>
          <w:lang w:eastAsia="it-IT"/>
        </w:rPr>
      </w:pPr>
      <w:r>
        <w:rPr>
          <w:rFonts w:ascii="Verdana" w:hAnsi="Verdana" w:cs="Verdana"/>
          <w:sz w:val="18"/>
          <w:szCs w:val="18"/>
          <w:lang w:eastAsia="it-IT"/>
        </w:rPr>
        <w:t>F ____________________________________ nata il ______________</w:t>
      </w:r>
      <w:r w:rsidR="00F0058A">
        <w:rPr>
          <w:rFonts w:ascii="Verdana" w:hAnsi="Verdana" w:cs="Verdana"/>
          <w:sz w:val="18"/>
          <w:szCs w:val="18"/>
          <w:lang w:eastAsia="it-IT"/>
        </w:rPr>
        <w:t>_</w:t>
      </w:r>
      <w:r>
        <w:rPr>
          <w:rFonts w:ascii="Verdana" w:hAnsi="Verdana" w:cs="Verdana"/>
          <w:sz w:val="18"/>
          <w:szCs w:val="18"/>
          <w:lang w:eastAsia="it-IT"/>
        </w:rPr>
        <w:t xml:space="preserve">__ </w:t>
      </w:r>
      <w:proofErr w:type="spellStart"/>
      <w:r w:rsidRPr="00F0058A">
        <w:rPr>
          <w:rFonts w:ascii="Verdana" w:hAnsi="Verdana" w:cs="Verdana"/>
          <w:sz w:val="18"/>
          <w:szCs w:val="18"/>
          <w:lang w:eastAsia="it-IT"/>
        </w:rPr>
        <w:t>Class.FIT</w:t>
      </w:r>
      <w:proofErr w:type="spellEnd"/>
      <w:r w:rsidRPr="00F0058A">
        <w:rPr>
          <w:rFonts w:ascii="Verdana" w:hAnsi="Verdana" w:cs="Verdana"/>
          <w:sz w:val="18"/>
          <w:szCs w:val="18"/>
          <w:lang w:eastAsia="it-IT"/>
        </w:rPr>
        <w:t xml:space="preserve"> </w:t>
      </w:r>
      <w:r w:rsidR="00F3080D">
        <w:rPr>
          <w:rFonts w:ascii="Verdana" w:hAnsi="Verdana" w:cs="Verdana"/>
          <w:sz w:val="18"/>
          <w:szCs w:val="18"/>
          <w:lang w:eastAsia="it-IT"/>
        </w:rPr>
        <w:t>_______________</w:t>
      </w:r>
    </w:p>
    <w:p w14:paraId="38A3AC91" w14:textId="77777777" w:rsidR="00B01923" w:rsidRDefault="00B01923" w:rsidP="00F0058A">
      <w:pPr>
        <w:rPr>
          <w:rFonts w:ascii="Verdana" w:hAnsi="Verdana" w:cs="Verdana"/>
          <w:sz w:val="16"/>
          <w:szCs w:val="16"/>
        </w:rPr>
      </w:pPr>
    </w:p>
    <w:p w14:paraId="7A200366" w14:textId="77777777" w:rsidR="00F0058A" w:rsidRDefault="009F30DE" w:rsidP="00F0058A">
      <w:pPr>
        <w:ind w:left="5664"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IL DIRIGENTE SCOLASTICO</w:t>
      </w:r>
    </w:p>
    <w:p w14:paraId="392F6042" w14:textId="77777777" w:rsidR="00F0058A" w:rsidRDefault="00F0058A" w:rsidP="00F0058A">
      <w:pPr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Data______________ </w:t>
      </w:r>
    </w:p>
    <w:p w14:paraId="698C95B9" w14:textId="77777777" w:rsidR="00F0058A" w:rsidRDefault="00F0058A" w:rsidP="00F0058A">
      <w:pPr>
        <w:ind w:left="5664" w:firstLine="708"/>
        <w:rPr>
          <w:rFonts w:ascii="Verdana" w:hAnsi="Verdana" w:cs="Verdana"/>
          <w:color w:val="000000"/>
          <w:sz w:val="22"/>
          <w:szCs w:val="22"/>
        </w:rPr>
      </w:pPr>
    </w:p>
    <w:p w14:paraId="5158BA90" w14:textId="77777777" w:rsidR="009F30DE" w:rsidRDefault="009F30DE" w:rsidP="00F0058A">
      <w:pPr>
        <w:ind w:left="5664" w:firstLine="708"/>
      </w:pPr>
      <w:r>
        <w:rPr>
          <w:rFonts w:ascii="Verdana" w:hAnsi="Verdana" w:cs="Verdana"/>
          <w:color w:val="000000"/>
          <w:sz w:val="22"/>
          <w:szCs w:val="22"/>
        </w:rPr>
        <w:t>________________________</w:t>
      </w:r>
    </w:p>
    <w:sectPr w:rsidR="009F30DE" w:rsidSect="00F3080D">
      <w:pgSz w:w="11906" w:h="16838"/>
      <w:pgMar w:top="426" w:right="849" w:bottom="709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val="fr-FR" w:eastAsia="it-I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bCs/>
        <w:color w:val="000000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E7B01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eastAsia="it-IT"/>
      </w:rPr>
    </w:lvl>
  </w:abstractNum>
  <w:abstractNum w:abstractNumId="5" w15:restartNumberingAfterBreak="0">
    <w:nsid w:val="2E2337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Verdana" w:hint="default"/>
        <w:sz w:val="18"/>
        <w:szCs w:val="18"/>
        <w:lang w:val="fr-FR" w:eastAsia="it-I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Verdana" w:hint="default"/>
        <w:sz w:val="18"/>
        <w:szCs w:val="18"/>
        <w:lang w:val="fr-FR" w:eastAsia="it-I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Verdana" w:hint="default"/>
        <w:sz w:val="18"/>
        <w:szCs w:val="18"/>
        <w:lang w:val="fr-FR" w:eastAsia="it-IT"/>
      </w:rPr>
    </w:lvl>
  </w:abstractNum>
  <w:num w:numId="1" w16cid:durableId="1455976969">
    <w:abstractNumId w:val="0"/>
  </w:num>
  <w:num w:numId="2" w16cid:durableId="486482521">
    <w:abstractNumId w:val="1"/>
  </w:num>
  <w:num w:numId="3" w16cid:durableId="1582716397">
    <w:abstractNumId w:val="2"/>
  </w:num>
  <w:num w:numId="4" w16cid:durableId="951983798">
    <w:abstractNumId w:val="3"/>
  </w:num>
  <w:num w:numId="5" w16cid:durableId="1508981576">
    <w:abstractNumId w:val="4"/>
  </w:num>
  <w:num w:numId="6" w16cid:durableId="1766146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8"/>
    <w:rsid w:val="00047B37"/>
    <w:rsid w:val="000A1CEF"/>
    <w:rsid w:val="000B0E76"/>
    <w:rsid w:val="001050D4"/>
    <w:rsid w:val="00281268"/>
    <w:rsid w:val="002E41C8"/>
    <w:rsid w:val="002F45CC"/>
    <w:rsid w:val="00366F54"/>
    <w:rsid w:val="0038324F"/>
    <w:rsid w:val="006502DD"/>
    <w:rsid w:val="00950563"/>
    <w:rsid w:val="009F30DE"/>
    <w:rsid w:val="00AC77E6"/>
    <w:rsid w:val="00B01923"/>
    <w:rsid w:val="00B14C93"/>
    <w:rsid w:val="00B26A48"/>
    <w:rsid w:val="00BB1404"/>
    <w:rsid w:val="00D57521"/>
    <w:rsid w:val="00E7606F"/>
    <w:rsid w:val="00F0058A"/>
    <w:rsid w:val="00F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FAADC"/>
  <w15:chartTrackingRefBased/>
  <w15:docId w15:val="{C9C0FC29-050B-4900-BB0B-CA85837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sz w:val="18"/>
      <w:szCs w:val="18"/>
      <w:lang w:eastAsia="it-IT"/>
    </w:rPr>
  </w:style>
  <w:style w:type="character" w:customStyle="1" w:styleId="WW8Num3z0">
    <w:name w:val="WW8Num3z0"/>
    <w:rPr>
      <w:rFonts w:ascii="Verdana" w:hAnsi="Verdana" w:cs="Verdana" w:hint="default"/>
      <w:sz w:val="18"/>
      <w:szCs w:val="18"/>
      <w:lang w:val="fr-FR" w:eastAsia="it-IT"/>
    </w:rPr>
  </w:style>
  <w:style w:type="character" w:customStyle="1" w:styleId="WW8Num4z0">
    <w:name w:val="WW8Num4z0"/>
    <w:rPr>
      <w:rFonts w:ascii="Calibri" w:eastAsia="Calibri" w:hAnsi="Calibri" w:cs="Calibri"/>
      <w:b/>
      <w:bCs/>
      <w:color w:val="000000"/>
      <w:sz w:val="18"/>
      <w:szCs w:val="18"/>
      <w:lang w:eastAsia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Wingdings" w:hint="default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color w:val="auto"/>
      <w:sz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  <w:sz w:val="18"/>
      <w:szCs w:val="18"/>
      <w:lang w:val="fr-FR" w:eastAsia="it-I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Rientrocorpodeltesto3Carattere">
    <w:name w:val="Rientro corpo del testo 3 Carattere"/>
    <w:rPr>
      <w:rFonts w:ascii="Comic Sans MS" w:hAnsi="Comic Sans MS" w:cs="Comic Sans MS"/>
      <w:sz w:val="16"/>
      <w:szCs w:val="16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Elenc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next w:val="Elenco"/>
    <w:pPr>
      <w:spacing w:after="120"/>
    </w:pPr>
  </w:style>
  <w:style w:type="paragraph" w:styleId="Elenco">
    <w:name w:val="List"/>
    <w:next w:val="Didascali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Didascalia">
    <w:name w:val="caption"/>
    <w:basedOn w:val="Normale"/>
    <w:next w:val="Indic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next w:val="Intestazione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Elenc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next w:val="Rientrocorpodeltes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next w:val="Contenutotabella"/>
    <w:pPr>
      <w:ind w:firstLine="360"/>
    </w:pPr>
    <w:rPr>
      <w:sz w:val="24"/>
    </w:rPr>
  </w:style>
  <w:style w:type="paragraph" w:customStyle="1" w:styleId="Contenutotabella">
    <w:name w:val="Contenuto tabella"/>
    <w:basedOn w:val="Normale"/>
    <w:next w:val="Intestazionetabella"/>
    <w:pPr>
      <w:suppressLineNumbers/>
    </w:pPr>
  </w:style>
  <w:style w:type="paragraph" w:customStyle="1" w:styleId="Intestazionetabella">
    <w:name w:val="Intestazione tabella"/>
    <w:next w:val="Rientrocorpodeltesto31"/>
    <w:pPr>
      <w:widowControl w:val="0"/>
      <w:suppressLineNumbers/>
      <w:suppressAutoHyphens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Rientrocorpodeltesto31">
    <w:name w:val="Rientro corpo del testo 31"/>
    <w:basedOn w:val="Normale"/>
    <w:next w:val="Rientrocorpodeltesto32"/>
    <w:pPr>
      <w:spacing w:after="120"/>
      <w:ind w:left="283"/>
      <w:jc w:val="both"/>
    </w:pPr>
    <w:rPr>
      <w:rFonts w:ascii="Comic Sans MS" w:hAnsi="Comic Sans MS" w:cs="Comic Sans MS"/>
      <w:sz w:val="16"/>
      <w:szCs w:val="16"/>
    </w:rPr>
  </w:style>
  <w:style w:type="paragraph" w:customStyle="1" w:styleId="Rientrocorpodeltesto32">
    <w:name w:val="Rientro corpo del testo 32"/>
    <w:basedOn w:val="Normale"/>
    <w:next w:val="Paragrafoelenco1"/>
    <w:pPr>
      <w:ind w:left="-567" w:firstLine="567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B01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nd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CAMPIONATI STUDENTESCHI DI TENNIS TAVOLO 2014/15</vt:lpstr>
    </vt:vector>
  </TitlesOfParts>
  <Company/>
  <LinksUpToDate>false</LinksUpToDate>
  <CharactersWithSpaces>1860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mailto:emandri@gmail.com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CAMPIONATI STUDENTESCHI DI TENNIS TAVOLO 2014/15</dc:title>
  <dc:subject/>
  <dc:creator>Ufficio Educazione Fisica Torino</dc:creator>
  <cp:keywords/>
  <cp:lastModifiedBy>Dimichino Giuseppe</cp:lastModifiedBy>
  <cp:revision>2</cp:revision>
  <cp:lastPrinted>1995-11-21T16:41:00Z</cp:lastPrinted>
  <dcterms:created xsi:type="dcterms:W3CDTF">2023-04-26T11:19:00Z</dcterms:created>
  <dcterms:modified xsi:type="dcterms:W3CDTF">2023-04-26T11:19:00Z</dcterms:modified>
</cp:coreProperties>
</file>